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F1" w:rsidRPr="005B10F1" w:rsidRDefault="005B10F1" w:rsidP="005B10F1">
      <w:pPr>
        <w:suppressAutoHyphens/>
        <w:jc w:val="center"/>
        <w:rPr>
          <w:b/>
          <w:sz w:val="28"/>
          <w:szCs w:val="28"/>
          <w:lang w:eastAsia="ar-SA"/>
        </w:rPr>
      </w:pPr>
      <w:r w:rsidRPr="005B10F1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2B9E2E70" wp14:editId="442BDDFA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F1" w:rsidRPr="005B10F1" w:rsidRDefault="005B10F1" w:rsidP="005B10F1">
      <w:pPr>
        <w:suppressAutoHyphens/>
        <w:jc w:val="center"/>
        <w:rPr>
          <w:b/>
          <w:sz w:val="28"/>
          <w:szCs w:val="28"/>
          <w:lang w:eastAsia="ar-SA"/>
        </w:rPr>
      </w:pPr>
      <w:r w:rsidRPr="005B10F1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B10F1" w:rsidRPr="005B10F1" w:rsidRDefault="005B10F1" w:rsidP="005B10F1">
      <w:pPr>
        <w:suppressAutoHyphens/>
        <w:jc w:val="center"/>
        <w:rPr>
          <w:b/>
          <w:sz w:val="28"/>
          <w:szCs w:val="28"/>
          <w:lang w:eastAsia="ar-SA"/>
        </w:rPr>
      </w:pPr>
      <w:r w:rsidRPr="005B10F1">
        <w:rPr>
          <w:b/>
          <w:sz w:val="28"/>
          <w:szCs w:val="28"/>
          <w:lang w:eastAsia="ar-SA"/>
        </w:rPr>
        <w:t xml:space="preserve"> КОРЕНОВСКОГО РАЙОНА</w:t>
      </w:r>
    </w:p>
    <w:p w:rsidR="005B10F1" w:rsidRPr="005B10F1" w:rsidRDefault="005B10F1" w:rsidP="005B10F1">
      <w:pPr>
        <w:suppressAutoHyphens/>
        <w:jc w:val="center"/>
        <w:rPr>
          <w:b/>
          <w:sz w:val="36"/>
          <w:szCs w:val="36"/>
          <w:lang w:eastAsia="ar-SA"/>
        </w:rPr>
      </w:pPr>
      <w:r w:rsidRPr="005B10F1">
        <w:rPr>
          <w:b/>
          <w:sz w:val="36"/>
          <w:szCs w:val="36"/>
          <w:lang w:eastAsia="ar-SA"/>
        </w:rPr>
        <w:t>ПОСТАНОВЛЕНИЕ</w:t>
      </w:r>
    </w:p>
    <w:p w:rsidR="005B10F1" w:rsidRPr="005B10F1" w:rsidRDefault="005B10F1" w:rsidP="005B10F1">
      <w:pPr>
        <w:suppressAutoHyphens/>
        <w:jc w:val="center"/>
        <w:rPr>
          <w:sz w:val="28"/>
          <w:szCs w:val="28"/>
          <w:lang w:eastAsia="ar-SA"/>
        </w:rPr>
      </w:pPr>
      <w:r w:rsidRPr="005B10F1">
        <w:rPr>
          <w:sz w:val="28"/>
          <w:szCs w:val="28"/>
          <w:lang w:eastAsia="ar-SA"/>
        </w:rPr>
        <w:t>от 10.12.2013</w:t>
      </w:r>
      <w:r w:rsidRPr="005B10F1">
        <w:rPr>
          <w:sz w:val="28"/>
          <w:szCs w:val="28"/>
          <w:lang w:eastAsia="ar-SA"/>
        </w:rPr>
        <w:tab/>
        <w:t xml:space="preserve">   </w:t>
      </w:r>
      <w:r w:rsidRPr="005B10F1">
        <w:rPr>
          <w:sz w:val="28"/>
          <w:szCs w:val="28"/>
          <w:lang w:eastAsia="ar-SA"/>
        </w:rPr>
        <w:tab/>
      </w:r>
      <w:r w:rsidRPr="005B10F1">
        <w:rPr>
          <w:sz w:val="28"/>
          <w:szCs w:val="28"/>
          <w:lang w:eastAsia="ar-SA"/>
        </w:rPr>
        <w:tab/>
        <w:t xml:space="preserve">                                     </w:t>
      </w:r>
      <w:r w:rsidRPr="005B10F1">
        <w:rPr>
          <w:sz w:val="28"/>
          <w:szCs w:val="28"/>
          <w:lang w:eastAsia="ar-SA"/>
        </w:rPr>
        <w:tab/>
      </w:r>
      <w:r w:rsidRPr="005B10F1">
        <w:rPr>
          <w:sz w:val="28"/>
          <w:szCs w:val="28"/>
          <w:lang w:eastAsia="ar-SA"/>
        </w:rPr>
        <w:tab/>
      </w:r>
      <w:r w:rsidRPr="005B10F1">
        <w:rPr>
          <w:sz w:val="28"/>
          <w:szCs w:val="28"/>
          <w:lang w:eastAsia="ar-SA"/>
        </w:rPr>
        <w:tab/>
        <w:t xml:space="preserve">  № 126</w:t>
      </w:r>
      <w:r>
        <w:rPr>
          <w:sz w:val="28"/>
          <w:szCs w:val="28"/>
          <w:lang w:eastAsia="ar-SA"/>
        </w:rPr>
        <w:t>5</w:t>
      </w:r>
    </w:p>
    <w:p w:rsidR="005B10F1" w:rsidRPr="005B10F1" w:rsidRDefault="005B10F1" w:rsidP="005B10F1">
      <w:pPr>
        <w:suppressAutoHyphens/>
        <w:jc w:val="center"/>
        <w:rPr>
          <w:sz w:val="28"/>
          <w:szCs w:val="28"/>
          <w:lang w:eastAsia="ar-SA"/>
        </w:rPr>
      </w:pPr>
      <w:r w:rsidRPr="005B10F1">
        <w:rPr>
          <w:sz w:val="28"/>
          <w:szCs w:val="28"/>
          <w:lang w:eastAsia="ar-SA"/>
        </w:rPr>
        <w:t>г. Кореновск</w:t>
      </w:r>
    </w:p>
    <w:p w:rsidR="005B10F1" w:rsidRPr="005B10F1" w:rsidRDefault="005B10F1" w:rsidP="005B10F1">
      <w:pPr>
        <w:tabs>
          <w:tab w:val="left" w:pos="1965"/>
        </w:tabs>
        <w:ind w:firstLine="567"/>
        <w:jc w:val="center"/>
        <w:rPr>
          <w:b/>
          <w:sz w:val="28"/>
          <w:szCs w:val="28"/>
        </w:rPr>
      </w:pPr>
    </w:p>
    <w:p w:rsidR="00230065" w:rsidRDefault="00230065" w:rsidP="00230065">
      <w:pPr>
        <w:jc w:val="center"/>
        <w:rPr>
          <w:b/>
          <w:sz w:val="28"/>
          <w:szCs w:val="28"/>
        </w:rPr>
      </w:pPr>
    </w:p>
    <w:p w:rsidR="00230065" w:rsidRDefault="00C239B8" w:rsidP="00230065">
      <w:pPr>
        <w:jc w:val="center"/>
        <w:rPr>
          <w:b/>
          <w:color w:val="252525"/>
          <w:spacing w:val="5"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«О внесении изменений  </w:t>
      </w:r>
      <w:r w:rsidRPr="000654A3">
        <w:rPr>
          <w:b/>
          <w:sz w:val="28"/>
          <w:szCs w:val="28"/>
        </w:rPr>
        <w:t xml:space="preserve">в  </w:t>
      </w:r>
      <w:r w:rsidRPr="000654A3">
        <w:rPr>
          <w:b/>
          <w:color w:val="252525"/>
          <w:spacing w:val="5"/>
          <w:sz w:val="28"/>
          <w:szCs w:val="28"/>
        </w:rPr>
        <w:t>решение Совета Кореновского городского поселения Кореновского района</w:t>
      </w:r>
    </w:p>
    <w:p w:rsidR="00230065" w:rsidRDefault="00C239B8" w:rsidP="00230065">
      <w:pPr>
        <w:jc w:val="center"/>
        <w:rPr>
          <w:b/>
          <w:bCs/>
          <w:color w:val="252525"/>
          <w:spacing w:val="-2"/>
          <w:sz w:val="28"/>
          <w:szCs w:val="28"/>
        </w:rPr>
      </w:pPr>
      <w:r w:rsidRPr="000654A3">
        <w:rPr>
          <w:b/>
          <w:bCs/>
          <w:color w:val="252525"/>
          <w:spacing w:val="-2"/>
          <w:sz w:val="28"/>
          <w:szCs w:val="28"/>
        </w:rPr>
        <w:t>от 16 декабря 2010 года № 143 « Об  утверждении  положения</w:t>
      </w:r>
    </w:p>
    <w:p w:rsidR="00230065" w:rsidRDefault="00C239B8" w:rsidP="00230065">
      <w:pPr>
        <w:jc w:val="center"/>
        <w:rPr>
          <w:b/>
          <w:bCs/>
          <w:color w:val="252525"/>
          <w:spacing w:val="-2"/>
          <w:sz w:val="28"/>
          <w:szCs w:val="28"/>
        </w:rPr>
      </w:pPr>
      <w:r w:rsidRPr="000654A3">
        <w:rPr>
          <w:b/>
          <w:bCs/>
          <w:color w:val="252525"/>
          <w:spacing w:val="-2"/>
          <w:sz w:val="28"/>
          <w:szCs w:val="28"/>
        </w:rPr>
        <w:t>«О  порядке  владения,  пользования и  распоряжения</w:t>
      </w:r>
    </w:p>
    <w:p w:rsidR="00230065" w:rsidRDefault="00C239B8" w:rsidP="00230065">
      <w:pPr>
        <w:jc w:val="center"/>
        <w:rPr>
          <w:b/>
          <w:bCs/>
          <w:color w:val="252525"/>
          <w:spacing w:val="-2"/>
          <w:sz w:val="28"/>
          <w:szCs w:val="28"/>
        </w:rPr>
      </w:pPr>
      <w:r w:rsidRPr="000654A3">
        <w:rPr>
          <w:b/>
          <w:bCs/>
          <w:color w:val="252525"/>
          <w:spacing w:val="-2"/>
          <w:sz w:val="28"/>
          <w:szCs w:val="28"/>
        </w:rPr>
        <w:t>муниципальным  имуществом Кореновского городского</w:t>
      </w:r>
    </w:p>
    <w:p w:rsidR="00C239B8" w:rsidRPr="000654A3" w:rsidRDefault="00C239B8" w:rsidP="00230065">
      <w:pPr>
        <w:jc w:val="center"/>
        <w:rPr>
          <w:b/>
          <w:sz w:val="28"/>
          <w:szCs w:val="28"/>
        </w:rPr>
      </w:pPr>
      <w:r w:rsidRPr="000654A3">
        <w:rPr>
          <w:b/>
          <w:bCs/>
          <w:color w:val="252525"/>
          <w:spacing w:val="-2"/>
          <w:sz w:val="28"/>
          <w:szCs w:val="28"/>
        </w:rPr>
        <w:t>поселения  Кореновского  района»</w:t>
      </w:r>
    </w:p>
    <w:p w:rsidR="00C239B8" w:rsidRPr="00230B54" w:rsidRDefault="00C239B8" w:rsidP="00C239B8">
      <w:pPr>
        <w:jc w:val="center"/>
        <w:rPr>
          <w:b/>
          <w:bCs/>
          <w:sz w:val="28"/>
          <w:szCs w:val="28"/>
        </w:rPr>
      </w:pPr>
    </w:p>
    <w:p w:rsidR="00C239B8" w:rsidRDefault="00C239B8" w:rsidP="00C239B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239B8" w:rsidRPr="00AC5F1B" w:rsidRDefault="00581C0E" w:rsidP="00230065">
      <w:pPr>
        <w:ind w:firstLine="851"/>
        <w:jc w:val="both"/>
        <w:rPr>
          <w:sz w:val="28"/>
          <w:szCs w:val="28"/>
        </w:rPr>
      </w:pPr>
      <w:r>
        <w:rPr>
          <w:color w:val="252525"/>
          <w:spacing w:val="5"/>
          <w:sz w:val="28"/>
          <w:szCs w:val="28"/>
        </w:rPr>
        <w:t>В связи с поступившим</w:t>
      </w:r>
      <w:r w:rsidR="00AB321C" w:rsidRPr="006D0FAE">
        <w:rPr>
          <w:color w:val="252525"/>
          <w:spacing w:val="5"/>
          <w:sz w:val="28"/>
          <w:szCs w:val="28"/>
        </w:rPr>
        <w:t xml:space="preserve"> протест</w:t>
      </w:r>
      <w:r>
        <w:rPr>
          <w:color w:val="252525"/>
          <w:spacing w:val="5"/>
          <w:sz w:val="28"/>
          <w:szCs w:val="28"/>
        </w:rPr>
        <w:t xml:space="preserve">ом </w:t>
      </w:r>
      <w:r w:rsidR="00AB321C" w:rsidRPr="006D0FAE">
        <w:rPr>
          <w:color w:val="252525"/>
          <w:spacing w:val="5"/>
          <w:sz w:val="28"/>
          <w:szCs w:val="28"/>
        </w:rPr>
        <w:t xml:space="preserve">исполняющего обязанности прокурора Кореновского района от </w:t>
      </w:r>
      <w:r w:rsidR="00AB321C">
        <w:rPr>
          <w:color w:val="252525"/>
          <w:spacing w:val="5"/>
          <w:sz w:val="28"/>
          <w:szCs w:val="28"/>
        </w:rPr>
        <w:t>13 ноября 2013</w:t>
      </w:r>
      <w:r w:rsidR="00AB321C" w:rsidRPr="006D0FAE">
        <w:rPr>
          <w:color w:val="252525"/>
          <w:spacing w:val="5"/>
          <w:sz w:val="28"/>
          <w:szCs w:val="28"/>
        </w:rPr>
        <w:t xml:space="preserve"> года № 7-</w:t>
      </w:r>
      <w:r w:rsidR="00AB321C">
        <w:rPr>
          <w:color w:val="252525"/>
          <w:spacing w:val="5"/>
          <w:sz w:val="28"/>
          <w:szCs w:val="28"/>
        </w:rPr>
        <w:t>02-13/7757</w:t>
      </w:r>
      <w:r w:rsidR="00AB321C" w:rsidRPr="006D0FAE">
        <w:rPr>
          <w:color w:val="252525"/>
          <w:spacing w:val="5"/>
          <w:sz w:val="28"/>
          <w:szCs w:val="28"/>
        </w:rPr>
        <w:t xml:space="preserve"> на решение Совета Кореновского городского поселения Кореновского района </w:t>
      </w:r>
      <w:r w:rsidR="00AB321C" w:rsidRPr="006D0FAE">
        <w:rPr>
          <w:bCs/>
          <w:color w:val="252525"/>
          <w:spacing w:val="-2"/>
          <w:sz w:val="28"/>
          <w:szCs w:val="28"/>
        </w:rPr>
        <w:t xml:space="preserve">от </w:t>
      </w:r>
      <w:r w:rsidR="00AB321C">
        <w:rPr>
          <w:bCs/>
          <w:color w:val="252525"/>
          <w:spacing w:val="-2"/>
          <w:sz w:val="28"/>
          <w:szCs w:val="28"/>
        </w:rPr>
        <w:t xml:space="preserve">16 декабря 2010 года № 143 «Об  утверждении  Положения о  порядке  владения,  пользования и  распоряжения  муниципальным  имуществом Кореновского городского  поселения  Кореновского  района» (с изменениями  от 27 апреля </w:t>
      </w:r>
      <w:r w:rsidR="00230065">
        <w:rPr>
          <w:bCs/>
          <w:color w:val="252525"/>
          <w:spacing w:val="-2"/>
          <w:sz w:val="28"/>
          <w:szCs w:val="28"/>
        </w:rPr>
        <w:t xml:space="preserve">               </w:t>
      </w:r>
      <w:r w:rsidR="00AB321C">
        <w:rPr>
          <w:bCs/>
          <w:color w:val="252525"/>
          <w:spacing w:val="-2"/>
          <w:sz w:val="28"/>
          <w:szCs w:val="28"/>
        </w:rPr>
        <w:t>2011 года № 176, от 24 мая 2012 № 263), в</w:t>
      </w:r>
      <w:r w:rsidR="00C239B8" w:rsidRPr="0098478E">
        <w:rPr>
          <w:sz w:val="28"/>
          <w:szCs w:val="28"/>
        </w:rPr>
        <w:t xml:space="preserve"> соответствии с решением Совета Кореновского городского поселения Кореновского района от 28 февраля </w:t>
      </w:r>
      <w:r w:rsidR="00230065">
        <w:rPr>
          <w:sz w:val="28"/>
          <w:szCs w:val="28"/>
        </w:rPr>
        <w:t xml:space="preserve">                    </w:t>
      </w:r>
      <w:r w:rsidR="00C239B8" w:rsidRPr="0098478E">
        <w:rPr>
          <w:sz w:val="28"/>
          <w:szCs w:val="28"/>
        </w:rPr>
        <w:t xml:space="preserve">2006 года № 39 «Об утверждении Положения «О порядке внесения проектов нормативных правовых актов в </w:t>
      </w:r>
      <w:r w:rsidR="00C239B8" w:rsidRPr="00AC5F1B">
        <w:rPr>
          <w:sz w:val="28"/>
          <w:szCs w:val="28"/>
        </w:rPr>
        <w:t>Совет Кореновского городского поселения»</w:t>
      </w:r>
      <w:r w:rsidR="00230065"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="00C239B8" w:rsidRPr="00AC5F1B">
        <w:rPr>
          <w:sz w:val="28"/>
          <w:szCs w:val="28"/>
        </w:rPr>
        <w:t xml:space="preserve"> </w:t>
      </w:r>
      <w:r w:rsidR="00230065">
        <w:rPr>
          <w:sz w:val="28"/>
          <w:szCs w:val="28"/>
        </w:rPr>
        <w:t xml:space="preserve">                 </w:t>
      </w:r>
      <w:r w:rsidR="00C239B8" w:rsidRPr="00AC5F1B">
        <w:rPr>
          <w:sz w:val="28"/>
          <w:szCs w:val="28"/>
        </w:rPr>
        <w:t xml:space="preserve">п о с т а н о в л я </w:t>
      </w:r>
      <w:r w:rsidR="00230065">
        <w:rPr>
          <w:sz w:val="28"/>
          <w:szCs w:val="28"/>
        </w:rPr>
        <w:t>е т</w:t>
      </w:r>
      <w:r w:rsidR="00C239B8" w:rsidRPr="00AC5F1B">
        <w:rPr>
          <w:sz w:val="28"/>
          <w:szCs w:val="28"/>
        </w:rPr>
        <w:t>:</w:t>
      </w:r>
    </w:p>
    <w:p w:rsidR="00C239B8" w:rsidRPr="00206966" w:rsidRDefault="00C239B8" w:rsidP="00230065">
      <w:pPr>
        <w:ind w:firstLine="851"/>
        <w:jc w:val="both"/>
        <w:rPr>
          <w:bCs/>
          <w:sz w:val="28"/>
          <w:szCs w:val="28"/>
        </w:rPr>
      </w:pPr>
      <w:r w:rsidRPr="000F49AE">
        <w:rPr>
          <w:sz w:val="28"/>
          <w:szCs w:val="28"/>
        </w:rPr>
        <w:t xml:space="preserve">1. </w:t>
      </w:r>
      <w:r w:rsidRPr="00AB321C">
        <w:rPr>
          <w:sz w:val="28"/>
          <w:szCs w:val="28"/>
        </w:rPr>
        <w:t xml:space="preserve">Согласиться с проектом решения Совета Кореновского городского поселения Кореновского района </w:t>
      </w:r>
      <w:r w:rsidR="00AB321C">
        <w:rPr>
          <w:sz w:val="28"/>
          <w:szCs w:val="28"/>
        </w:rPr>
        <w:t>«</w:t>
      </w:r>
      <w:r w:rsidR="00AB321C" w:rsidRPr="00AB321C">
        <w:rPr>
          <w:sz w:val="28"/>
          <w:szCs w:val="28"/>
        </w:rPr>
        <w:t xml:space="preserve">О внесении изменений  в  </w:t>
      </w:r>
      <w:r w:rsidR="00AB321C" w:rsidRPr="00AB321C">
        <w:rPr>
          <w:color w:val="252525"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="00AB321C" w:rsidRPr="00AB321C">
        <w:rPr>
          <w:bCs/>
          <w:color w:val="252525"/>
          <w:spacing w:val="-2"/>
          <w:sz w:val="28"/>
          <w:szCs w:val="28"/>
        </w:rPr>
        <w:t xml:space="preserve">от 16 декабря </w:t>
      </w:r>
      <w:r w:rsidR="00230065">
        <w:rPr>
          <w:bCs/>
          <w:color w:val="252525"/>
          <w:spacing w:val="-2"/>
          <w:sz w:val="28"/>
          <w:szCs w:val="28"/>
        </w:rPr>
        <w:t xml:space="preserve">                 </w:t>
      </w:r>
      <w:r w:rsidR="00AB321C" w:rsidRPr="00AB321C">
        <w:rPr>
          <w:bCs/>
          <w:color w:val="252525"/>
          <w:spacing w:val="-2"/>
          <w:sz w:val="28"/>
          <w:szCs w:val="28"/>
        </w:rPr>
        <w:t>2010 года № 143 « Об  утверждении  положения «О  порядке  владения,  пользования и  распоряжения  муниципальным  имуществом Кореновского городского  п</w:t>
      </w:r>
      <w:r w:rsidR="00091D25">
        <w:rPr>
          <w:bCs/>
          <w:color w:val="252525"/>
          <w:spacing w:val="-2"/>
          <w:sz w:val="28"/>
          <w:szCs w:val="28"/>
        </w:rPr>
        <w:t>оселения  Кореновского  района»</w:t>
      </w:r>
      <w:r w:rsidR="00AB321C">
        <w:rPr>
          <w:bCs/>
          <w:color w:val="252525"/>
          <w:spacing w:val="-2"/>
          <w:sz w:val="28"/>
          <w:szCs w:val="28"/>
        </w:rPr>
        <w:t>,</w:t>
      </w:r>
      <w:r w:rsidRPr="00206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6966">
        <w:rPr>
          <w:sz w:val="28"/>
          <w:szCs w:val="28"/>
        </w:rPr>
        <w:t xml:space="preserve">представленным </w:t>
      </w:r>
      <w:r w:rsidR="00AA6A3B">
        <w:rPr>
          <w:sz w:val="28"/>
          <w:szCs w:val="28"/>
        </w:rPr>
        <w:t xml:space="preserve"> отделом</w:t>
      </w:r>
      <w:r w:rsidRPr="00206966">
        <w:rPr>
          <w:sz w:val="28"/>
          <w:szCs w:val="28"/>
        </w:rPr>
        <w:t xml:space="preserve"> </w:t>
      </w:r>
      <w:r w:rsidR="00AA6A3B">
        <w:rPr>
          <w:sz w:val="28"/>
          <w:szCs w:val="28"/>
        </w:rPr>
        <w:t xml:space="preserve"> жилищно-коммунального  хозяйства, благоустройства, земельных и имущественных  отношений  </w:t>
      </w:r>
      <w:r w:rsidRPr="00206966">
        <w:rPr>
          <w:sz w:val="28"/>
          <w:szCs w:val="28"/>
        </w:rPr>
        <w:t>администрации Кореновского городского поселения Кореновского района.</w:t>
      </w:r>
    </w:p>
    <w:p w:rsidR="00C239B8" w:rsidRPr="00021BA2" w:rsidRDefault="00C239B8" w:rsidP="00230065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2. Направить проект решения</w:t>
      </w:r>
      <w:r w:rsidR="00162F09">
        <w:rPr>
          <w:sz w:val="28"/>
          <w:szCs w:val="28"/>
        </w:rPr>
        <w:t xml:space="preserve"> Совета Кореновского  городского  поселения</w:t>
      </w:r>
      <w:r w:rsidRPr="000F49AE">
        <w:rPr>
          <w:sz w:val="28"/>
          <w:szCs w:val="28"/>
        </w:rPr>
        <w:t xml:space="preserve"> </w:t>
      </w:r>
      <w:r w:rsidR="00AB321C">
        <w:rPr>
          <w:sz w:val="28"/>
          <w:szCs w:val="28"/>
        </w:rPr>
        <w:t>«</w:t>
      </w:r>
      <w:r w:rsidR="00AB321C" w:rsidRPr="00AB321C">
        <w:rPr>
          <w:sz w:val="28"/>
          <w:szCs w:val="28"/>
        </w:rPr>
        <w:t xml:space="preserve">О внесении изменений  в  </w:t>
      </w:r>
      <w:r w:rsidR="00AB321C" w:rsidRPr="00AB321C">
        <w:rPr>
          <w:color w:val="252525"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="00AB321C" w:rsidRPr="00AB321C">
        <w:rPr>
          <w:bCs/>
          <w:color w:val="252525"/>
          <w:spacing w:val="-2"/>
          <w:sz w:val="28"/>
          <w:szCs w:val="28"/>
        </w:rPr>
        <w:t xml:space="preserve">от 16 декабря 2010 года № 143 «Об  утверждении  положения «О  порядке  владения,  пользования и  распоряжения  </w:t>
      </w:r>
      <w:r w:rsidR="00AB321C" w:rsidRPr="00AB321C">
        <w:rPr>
          <w:bCs/>
          <w:color w:val="252525"/>
          <w:spacing w:val="-2"/>
          <w:sz w:val="28"/>
          <w:szCs w:val="28"/>
        </w:rPr>
        <w:lastRenderedPageBreak/>
        <w:t xml:space="preserve">муниципальным  имуществом Кореновского городского  поселения  Кореновского </w:t>
      </w:r>
      <w:r w:rsidR="00091D25">
        <w:rPr>
          <w:bCs/>
          <w:color w:val="252525"/>
          <w:spacing w:val="-2"/>
          <w:sz w:val="28"/>
          <w:szCs w:val="28"/>
        </w:rPr>
        <w:t xml:space="preserve"> района»</w:t>
      </w:r>
      <w:r w:rsidR="00AB321C">
        <w:rPr>
          <w:bCs/>
          <w:color w:val="252525"/>
          <w:spacing w:val="-2"/>
          <w:sz w:val="28"/>
          <w:szCs w:val="28"/>
        </w:rPr>
        <w:t xml:space="preserve"> </w:t>
      </w:r>
      <w:r w:rsidRPr="00021BA2">
        <w:rPr>
          <w:sz w:val="28"/>
          <w:szCs w:val="28"/>
        </w:rPr>
        <w:t>в Совет Кореновского городского поселения Кореновского района для рассмотрения в установленном порядке (прилагается).</w:t>
      </w:r>
    </w:p>
    <w:p w:rsidR="00C239B8" w:rsidRDefault="00C239B8" w:rsidP="002300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   начальника  </w:t>
      </w:r>
      <w:r w:rsidR="00AA6A3B">
        <w:rPr>
          <w:sz w:val="28"/>
          <w:szCs w:val="28"/>
        </w:rPr>
        <w:t>отделом</w:t>
      </w:r>
      <w:r w:rsidR="00AA6A3B" w:rsidRPr="00206966">
        <w:rPr>
          <w:sz w:val="28"/>
          <w:szCs w:val="28"/>
        </w:rPr>
        <w:t xml:space="preserve"> </w:t>
      </w:r>
      <w:r w:rsidR="00AA6A3B">
        <w:rPr>
          <w:sz w:val="28"/>
          <w:szCs w:val="28"/>
        </w:rPr>
        <w:t xml:space="preserve"> жилищно-коммунального  хозяйства, благоустройства, земельных и имущественных  отношений  </w:t>
      </w:r>
      <w:r>
        <w:rPr>
          <w:sz w:val="28"/>
          <w:szCs w:val="28"/>
        </w:rPr>
        <w:t>администрации Кореновского городского поселения Кореновского района</w:t>
      </w:r>
      <w:r w:rsidR="00AA6A3B">
        <w:rPr>
          <w:sz w:val="28"/>
          <w:szCs w:val="28"/>
        </w:rPr>
        <w:t xml:space="preserve"> А.Г.Солошенко</w:t>
      </w:r>
      <w:r>
        <w:rPr>
          <w:sz w:val="28"/>
          <w:szCs w:val="28"/>
        </w:rPr>
        <w:t>.</w:t>
      </w:r>
    </w:p>
    <w:p w:rsidR="00C239B8" w:rsidRDefault="00C239B8" w:rsidP="002300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(Воротникова) разместить настоящее постановление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C239B8" w:rsidRDefault="00C239B8" w:rsidP="002300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C239B8" w:rsidRDefault="00C239B8" w:rsidP="00C239B8">
      <w:pPr>
        <w:jc w:val="both"/>
        <w:rPr>
          <w:sz w:val="28"/>
          <w:szCs w:val="28"/>
        </w:rPr>
      </w:pPr>
    </w:p>
    <w:p w:rsidR="00C239B8" w:rsidRDefault="00C239B8" w:rsidP="00C239B8">
      <w:pPr>
        <w:jc w:val="both"/>
        <w:rPr>
          <w:sz w:val="28"/>
          <w:szCs w:val="28"/>
        </w:rPr>
      </w:pPr>
    </w:p>
    <w:p w:rsidR="00C239B8" w:rsidRDefault="00C239B8" w:rsidP="00C239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239B8" w:rsidRDefault="00C239B8" w:rsidP="00C23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C239B8" w:rsidRDefault="00C239B8" w:rsidP="00C239B8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Е.Н.Пергун</w:t>
      </w: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5418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ПРИЛОЖЕНИЕ</w:t>
      </w:r>
    </w:p>
    <w:p w:rsidR="00541848" w:rsidRDefault="00541848" w:rsidP="00541848">
      <w:pPr>
        <w:rPr>
          <w:sz w:val="28"/>
          <w:szCs w:val="28"/>
        </w:rPr>
      </w:pPr>
    </w:p>
    <w:p w:rsidR="00541848" w:rsidRDefault="00541848" w:rsidP="0054184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41848" w:rsidRDefault="00541848" w:rsidP="0054184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541848" w:rsidRDefault="00541848" w:rsidP="0054184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41848" w:rsidRDefault="00541848" w:rsidP="0054184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10.12.2013 № 1265</w:t>
      </w:r>
    </w:p>
    <w:p w:rsidR="00541848" w:rsidRDefault="00541848" w:rsidP="00541848">
      <w:pPr>
        <w:rPr>
          <w:b/>
          <w:bCs/>
          <w:sz w:val="28"/>
          <w:szCs w:val="28"/>
        </w:rPr>
      </w:pPr>
    </w:p>
    <w:p w:rsidR="00541848" w:rsidRDefault="00541848" w:rsidP="00541848">
      <w:pPr>
        <w:rPr>
          <w:b/>
          <w:bCs/>
          <w:sz w:val="28"/>
          <w:szCs w:val="28"/>
        </w:rPr>
      </w:pPr>
    </w:p>
    <w:p w:rsidR="00541848" w:rsidRDefault="00541848" w:rsidP="0054184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541848" w:rsidRDefault="00541848" w:rsidP="00541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541848" w:rsidRDefault="00541848" w:rsidP="00541848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41848" w:rsidRDefault="00541848" w:rsidP="00541848">
      <w:pPr>
        <w:jc w:val="center"/>
        <w:rPr>
          <w:sz w:val="28"/>
          <w:szCs w:val="28"/>
        </w:rPr>
      </w:pPr>
    </w:p>
    <w:p w:rsidR="00541848" w:rsidRDefault="00541848" w:rsidP="00541848">
      <w:pPr>
        <w:rPr>
          <w:sz w:val="28"/>
          <w:szCs w:val="28"/>
        </w:rPr>
      </w:pPr>
      <w:r>
        <w:rPr>
          <w:sz w:val="28"/>
          <w:szCs w:val="28"/>
        </w:rPr>
        <w:t>от__________                                                                                                  № _____</w:t>
      </w:r>
    </w:p>
    <w:p w:rsidR="00541848" w:rsidRDefault="00541848" w:rsidP="0054184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Кореновск</w:t>
      </w:r>
    </w:p>
    <w:p w:rsidR="00541848" w:rsidRDefault="00541848" w:rsidP="0054184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41848" w:rsidRDefault="00541848" w:rsidP="00541848">
      <w:pPr>
        <w:jc w:val="center"/>
        <w:rPr>
          <w:b/>
          <w:sz w:val="28"/>
          <w:szCs w:val="28"/>
        </w:rPr>
      </w:pPr>
      <w:bookmarkStart w:id="0" w:name="sub_4"/>
    </w:p>
    <w:p w:rsidR="00541848" w:rsidRDefault="00541848" w:rsidP="00541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 </w:t>
      </w:r>
      <w:r>
        <w:rPr>
          <w:b/>
          <w:color w:val="252525"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>
        <w:rPr>
          <w:b/>
          <w:bCs/>
          <w:color w:val="252525"/>
          <w:spacing w:val="-2"/>
          <w:sz w:val="28"/>
          <w:szCs w:val="28"/>
        </w:rPr>
        <w:t xml:space="preserve">от 16 декабря 2010 года № 143 « Об  утверждении  положения «О  порядке  владения,  пользования и  распоряжения  муниципальным  имуществом Кореновского городского  поселения  Кореновского  района»  </w:t>
      </w:r>
    </w:p>
    <w:p w:rsidR="00541848" w:rsidRDefault="00541848" w:rsidP="00541848">
      <w:pPr>
        <w:jc w:val="center"/>
        <w:rPr>
          <w:b/>
          <w:sz w:val="28"/>
          <w:szCs w:val="28"/>
        </w:rPr>
      </w:pPr>
    </w:p>
    <w:p w:rsidR="00541848" w:rsidRDefault="00541848" w:rsidP="00541848">
      <w:pPr>
        <w:ind w:firstLine="851"/>
        <w:jc w:val="both"/>
        <w:rPr>
          <w:bCs/>
          <w:color w:val="252525"/>
          <w:spacing w:val="-2"/>
          <w:sz w:val="28"/>
          <w:szCs w:val="28"/>
        </w:rPr>
      </w:pPr>
      <w:r>
        <w:rPr>
          <w:color w:val="252525"/>
          <w:spacing w:val="5"/>
          <w:sz w:val="28"/>
          <w:szCs w:val="28"/>
        </w:rPr>
        <w:t xml:space="preserve">Рассмотрев протест исполняющего обязанности прокурора Кореновского района от 13 ноября 2013 года № 7-02-13/7757 на решение Совета Кореновского городского поселения Кореновского района </w:t>
      </w:r>
      <w:r>
        <w:rPr>
          <w:bCs/>
          <w:color w:val="252525"/>
          <w:spacing w:val="-2"/>
          <w:sz w:val="28"/>
          <w:szCs w:val="28"/>
        </w:rPr>
        <w:t>от 16 декабря 2010 года № 143 «Об  утверждении  Положения о  порядке  владения,  пользования и  распоряжения  муниципальным  имуществом Кореновского городского  поселения  Кореновского  района» (с изменениями  от 27 апреля                 2011 года № 176, от 24 мая 2012 № 263), в</w:t>
      </w:r>
      <w:r>
        <w:rPr>
          <w:color w:val="252525"/>
          <w:spacing w:val="5"/>
          <w:sz w:val="28"/>
          <w:szCs w:val="28"/>
        </w:rPr>
        <w:t xml:space="preserve"> целях приведения муниципальных правовых актов  в соответствие с законодательством Российской Федерации </w:t>
      </w:r>
      <w:r>
        <w:rPr>
          <w:color w:val="252525"/>
          <w:sz w:val="28"/>
          <w:szCs w:val="28"/>
        </w:rPr>
        <w:t xml:space="preserve">Совет Кореновского городского поселения Кореновского района   р е ш и л:  </w:t>
      </w:r>
    </w:p>
    <w:p w:rsidR="00541848" w:rsidRDefault="00541848" w:rsidP="00541848">
      <w:pPr>
        <w:ind w:firstLine="851"/>
        <w:jc w:val="both"/>
        <w:rPr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 в  приложение к решению Совета Кореновского городского поселения Кореновского района </w:t>
      </w:r>
      <w:r>
        <w:rPr>
          <w:color w:val="252525"/>
          <w:spacing w:val="-2"/>
          <w:sz w:val="28"/>
          <w:szCs w:val="28"/>
        </w:rPr>
        <w:t xml:space="preserve">от 16 декабря 2010 года № 143 «Об утверждении Положения </w:t>
      </w:r>
      <w:r>
        <w:rPr>
          <w:bCs/>
          <w:color w:val="252525"/>
          <w:spacing w:val="-2"/>
          <w:sz w:val="28"/>
          <w:szCs w:val="28"/>
        </w:rPr>
        <w:t xml:space="preserve">  о  порядке  владения,  пользования и  распоряжения  муниципальным  имуществом Кореновского городского  поселения  Кореновского  района» (с изменениями  от 27 апреля 2011 года № 176, от 24 мая 2012 № 263) </w:t>
      </w:r>
      <w:r>
        <w:rPr>
          <w:color w:val="252525"/>
          <w:spacing w:val="-2"/>
          <w:sz w:val="28"/>
          <w:szCs w:val="28"/>
        </w:rPr>
        <w:t>следующие изменения:</w:t>
      </w:r>
    </w:p>
    <w:p w:rsidR="00541848" w:rsidRDefault="00541848" w:rsidP="00541848">
      <w:pPr>
        <w:numPr>
          <w:ilvl w:val="1"/>
          <w:numId w:val="1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Изложить подпункт 1 пункта 9.5. главы 9 в следующей редакции:</w:t>
      </w:r>
    </w:p>
    <w:p w:rsidR="00541848" w:rsidRDefault="00541848" w:rsidP="00541848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«1) </w:t>
      </w:r>
      <w:r>
        <w:rPr>
          <w:rFonts w:eastAsia="Arial"/>
          <w:color w:val="000000"/>
          <w:kern w:val="2"/>
          <w:sz w:val="28"/>
          <w:szCs w:val="28"/>
          <w:lang w:eastAsia="hi-IN" w:bidi="hi-IN"/>
        </w:rPr>
        <w:t>арендуемое</w:t>
      </w:r>
      <w:r>
        <w:rPr>
          <w:color w:val="000000"/>
          <w:kern w:val="2"/>
          <w:sz w:val="28"/>
          <w:szCs w:val="28"/>
          <w:lang w:eastAsia="hi-IN" w:bidi="hi-IN"/>
        </w:rPr>
        <w:t xml:space="preserve"> имущество по состоянию на 1 июля 2013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от 22 июля 2008  № 159-ФЗ «Об особенностях отчуждения недвижимого имущества, находящегося в государственной собственности субъектов Российской  Федерации или в муниципальной собственности и </w:t>
      </w:r>
      <w:r>
        <w:rPr>
          <w:color w:val="000000"/>
          <w:kern w:val="2"/>
          <w:sz w:val="28"/>
          <w:szCs w:val="28"/>
          <w:lang w:eastAsia="hi-IN" w:bidi="hi-IN"/>
        </w:rPr>
        <w:lastRenderedPageBreak/>
        <w:t>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r>
        <w:rPr>
          <w:color w:val="000000"/>
          <w:sz w:val="28"/>
          <w:szCs w:val="28"/>
        </w:rPr>
        <w:t>»</w:t>
      </w:r>
    </w:p>
    <w:p w:rsidR="00541848" w:rsidRDefault="00541848" w:rsidP="00541848">
      <w:pPr>
        <w:numPr>
          <w:ilvl w:val="1"/>
          <w:numId w:val="2"/>
        </w:numPr>
        <w:suppressAutoHyphens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подпунктом 5 пункта 9.5. главы 9 следующего содержания:</w:t>
      </w:r>
    </w:p>
    <w:p w:rsidR="00541848" w:rsidRDefault="00541848" w:rsidP="00541848">
      <w:pPr>
        <w:tabs>
          <w:tab w:val="left" w:pos="1919"/>
        </w:tabs>
        <w:ind w:firstLine="851"/>
        <w:jc w:val="both"/>
        <w:rPr>
          <w:color w:val="000000"/>
          <w:kern w:val="2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«5) </w:t>
      </w:r>
      <w:r>
        <w:rPr>
          <w:color w:val="000000"/>
          <w:kern w:val="2"/>
          <w:sz w:val="28"/>
          <w:szCs w:val="28"/>
          <w:lang w:eastAsia="hi-IN" w:bidi="hi-IN"/>
        </w:rPr>
        <w:t xml:space="preserve"> заявитель по своей инициативе вправе направить в уполномоченный орган заявление в отношении имущества, включенного в утвержденный в </w:t>
      </w:r>
      <w:r>
        <w:rPr>
          <w:kern w:val="2"/>
          <w:sz w:val="28"/>
          <w:szCs w:val="28"/>
          <w:lang w:eastAsia="hi-IN" w:bidi="hi-IN"/>
        </w:rPr>
        <w:t xml:space="preserve">соответствии с </w:t>
      </w:r>
      <w:hyperlink r:id="rId8" w:history="1">
        <w:r>
          <w:rPr>
            <w:rStyle w:val="ab"/>
            <w:rFonts w:eastAsia="Arial"/>
            <w:sz w:val="28"/>
            <w:szCs w:val="28"/>
          </w:rPr>
          <w:t>частью</w:t>
        </w:r>
        <w:r>
          <w:rPr>
            <w:rStyle w:val="ab"/>
            <w:sz w:val="28"/>
            <w:szCs w:val="28"/>
          </w:rPr>
          <w:t xml:space="preserve"> 4 статьи   18</w:t>
        </w:r>
      </w:hyperlink>
      <w:r>
        <w:rPr>
          <w:kern w:val="2"/>
          <w:sz w:val="28"/>
          <w:szCs w:val="28"/>
          <w:lang w:eastAsia="hi-IN" w:bidi="hi-IN"/>
        </w:rPr>
        <w:t xml:space="preserve">   Федерального </w:t>
      </w:r>
      <w:r>
        <w:rPr>
          <w:color w:val="000000"/>
          <w:kern w:val="2"/>
          <w:sz w:val="28"/>
          <w:szCs w:val="28"/>
          <w:lang w:eastAsia="hi-IN" w:bidi="hi-IN"/>
        </w:rPr>
        <w:t xml:space="preserve">закона от 24 июля                         2007 года № </w:t>
      </w:r>
      <w:r>
        <w:rPr>
          <w:rFonts w:eastAsia="Arial"/>
          <w:color w:val="000000"/>
          <w:kern w:val="2"/>
          <w:sz w:val="28"/>
          <w:szCs w:val="28"/>
          <w:lang w:eastAsia="hi-IN" w:bidi="hi-IN"/>
        </w:rPr>
        <w:t>209-ФЗ</w:t>
      </w:r>
      <w:r>
        <w:rPr>
          <w:color w:val="000000"/>
          <w:kern w:val="2"/>
          <w:sz w:val="28"/>
          <w:szCs w:val="28"/>
          <w:lang w:eastAsia="hi-IN" w:bidi="hi-IN"/>
        </w:rPr>
        <w:t xml:space="preserve">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 арендуемое имущество по состоянию на 1 сентября 2012 года находится в его временном владении и (или) временном пользовании непрерывно в течение пяти   и   более лет в соответствии с договором или договорами аренды такого имущества; арендуемое имущество включено в утвержденный в соответствии с частью 4 статьи 18 Федерального закона от 24 июля 2007 № 209-ФЗ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 Действие льготного периода приватизации недвижимости продлено на 2 года до 01 июля 2015 года."</w:t>
      </w:r>
    </w:p>
    <w:p w:rsidR="00541848" w:rsidRDefault="00541848" w:rsidP="0054184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Подпункт 2 пункта 9.5. главы 9 после слов «предусмотренном частью 2» дополнить словами «или частью 2.1»;</w:t>
      </w:r>
    </w:p>
    <w:p w:rsidR="00541848" w:rsidRDefault="00541848" w:rsidP="0054184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Подпункт 3 пункта 9.5. главы 9  признать утратившим силу;</w:t>
      </w:r>
    </w:p>
    <w:p w:rsidR="00541848" w:rsidRDefault="00541848" w:rsidP="00541848">
      <w:pPr>
        <w:numPr>
          <w:ilvl w:val="1"/>
          <w:numId w:val="3"/>
        </w:numPr>
        <w:suppressAutoHyphens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4 пункта 9.5. главы 9 дополнить словами «, за исключением случая, предусмотренного частью 2.1 статьи 9 вышеуказанного Федерального закона»;</w:t>
      </w:r>
    </w:p>
    <w:p w:rsidR="00541848" w:rsidRDefault="00541848" w:rsidP="0054184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Пункт 9.8.1. главы 9 изложить в следующей редакции: </w:t>
      </w:r>
    </w:p>
    <w:p w:rsidR="00541848" w:rsidRDefault="00541848" w:rsidP="0054184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«9.8.1. Используются следующие способы приватизации  муниципального имущества:</w:t>
      </w:r>
    </w:p>
    <w:p w:rsidR="00541848" w:rsidRDefault="00541848" w:rsidP="005418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общество;</w:t>
      </w:r>
    </w:p>
    <w:p w:rsidR="00541848" w:rsidRDefault="00541848" w:rsidP="005418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ответственностью;</w:t>
      </w:r>
    </w:p>
    <w:p w:rsidR="00541848" w:rsidRDefault="00541848" w:rsidP="005418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аукционе;</w:t>
      </w:r>
    </w:p>
    <w:p w:rsidR="00541848" w:rsidRDefault="00541848" w:rsidP="005418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аукционе;</w:t>
      </w:r>
    </w:p>
    <w:p w:rsidR="00541848" w:rsidRDefault="00541848" w:rsidP="005418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продажа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конкурсе;</w:t>
      </w:r>
    </w:p>
    <w:p w:rsidR="00541848" w:rsidRDefault="00541848" w:rsidP="005418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продажа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торговли;</w:t>
      </w:r>
    </w:p>
    <w:p w:rsidR="00541848" w:rsidRDefault="00541848" w:rsidP="005418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предложения;</w:t>
      </w:r>
    </w:p>
    <w:p w:rsidR="00541848" w:rsidRDefault="00541848" w:rsidP="005418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цены;</w:t>
      </w:r>
    </w:p>
    <w:p w:rsidR="00541848" w:rsidRDefault="00541848" w:rsidP="005418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обществ;</w:t>
      </w:r>
    </w:p>
    <w:p w:rsidR="00541848" w:rsidRDefault="00541848" w:rsidP="0054184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акционерных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доверительного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управления».</w:t>
      </w:r>
    </w:p>
    <w:p w:rsidR="00541848" w:rsidRDefault="00541848" w:rsidP="00541848">
      <w:pPr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>
        <w:rPr>
          <w:color w:val="000000"/>
          <w:sz w:val="28"/>
          <w:szCs w:val="28"/>
        </w:rPr>
        <w:tab/>
        <w:t>Дополнить подпунктом 9.8.2. пункт 9.8. главы 9 следующего содержания:</w:t>
      </w:r>
    </w:p>
    <w:p w:rsidR="00541848" w:rsidRDefault="00541848" w:rsidP="00541848">
      <w:pPr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«9.8.2. Отчуждение  движимого   муниципального  имущества осуществляется  в  соответствии с Федеральным  законом  от 21 декабря 5001 № 178-ФЗ  «О  приватизации  государственного и муниципального  имущества.».</w:t>
      </w:r>
    </w:p>
    <w:p w:rsidR="00541848" w:rsidRDefault="00541848" w:rsidP="00541848">
      <w:pPr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Подпункта 9.9.2. пункта 9.9. главы 9 изложить  в  следующей  редакции:</w:t>
      </w:r>
    </w:p>
    <w:p w:rsidR="00541848" w:rsidRDefault="00541848" w:rsidP="00541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«Информация  о приватизации   муниципального  имущества: прогнозный план (программа) приватизации муниципального имущества, ежегодные отчеты о результатах приватизации муниципального имущества,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имущества, информационные сообщения об итогах  продажи муниципального  имущества подлежит  опубликованию в официальных печатных изданиях и размещению  на официальном сайте в сети "Интернет".».</w:t>
      </w:r>
    </w:p>
    <w:p w:rsidR="00541848" w:rsidRDefault="00541848" w:rsidP="00541848">
      <w:pPr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Подпункт 7.2.4 пункта 7.2. главы 7  признать  утратившим  силу.</w:t>
      </w:r>
    </w:p>
    <w:p w:rsidR="00541848" w:rsidRDefault="00541848" w:rsidP="0054184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541848" w:rsidRDefault="00541848" w:rsidP="0054184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комиссию Совета Кореновского городского поселения Кореновского района по  правопорядку и законности (Андрейчук).</w:t>
      </w:r>
    </w:p>
    <w:p w:rsidR="00541848" w:rsidRDefault="00541848" w:rsidP="00541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541848" w:rsidRDefault="00541848" w:rsidP="00541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1848" w:rsidRDefault="00541848" w:rsidP="00541848">
      <w:r>
        <w:rPr>
          <w:sz w:val="28"/>
          <w:szCs w:val="28"/>
        </w:rPr>
        <w:t xml:space="preserve"> </w:t>
      </w:r>
    </w:p>
    <w:p w:rsidR="00541848" w:rsidRDefault="00541848" w:rsidP="00541848"/>
    <w:p w:rsidR="00541848" w:rsidRDefault="00541848" w:rsidP="00541848">
      <w:pPr>
        <w:rPr>
          <w:sz w:val="28"/>
          <w:szCs w:val="28"/>
        </w:rPr>
      </w:pPr>
    </w:p>
    <w:p w:rsidR="00541848" w:rsidRDefault="00541848" w:rsidP="0054184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41848" w:rsidRDefault="00541848" w:rsidP="00541848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541848" w:rsidRDefault="00541848" w:rsidP="00541848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Е.Н.Пергун</w:t>
      </w:r>
      <w:bookmarkEnd w:id="0"/>
    </w:p>
    <w:p w:rsidR="00541848" w:rsidRDefault="00541848" w:rsidP="00541848">
      <w:pPr>
        <w:rPr>
          <w:sz w:val="28"/>
          <w:szCs w:val="28"/>
        </w:rPr>
      </w:pPr>
    </w:p>
    <w:p w:rsidR="00541848" w:rsidRDefault="00541848" w:rsidP="0054184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41848" w:rsidRDefault="00541848" w:rsidP="00541848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541848" w:rsidRDefault="00541848" w:rsidP="00541848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Е.Д.Деляниди</w:t>
      </w:r>
    </w:p>
    <w:p w:rsidR="00541848" w:rsidRDefault="00541848" w:rsidP="0054184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1848" w:rsidRDefault="00541848" w:rsidP="0054184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1848" w:rsidRDefault="00541848" w:rsidP="00541848"/>
    <w:p w:rsidR="00541848" w:rsidRDefault="00541848" w:rsidP="00C239B8">
      <w:pPr>
        <w:jc w:val="both"/>
        <w:rPr>
          <w:sz w:val="28"/>
          <w:szCs w:val="28"/>
        </w:rPr>
      </w:pPr>
      <w:bookmarkStart w:id="1" w:name="_GoBack"/>
      <w:bookmarkEnd w:id="1"/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Default="00541848" w:rsidP="00C239B8">
      <w:pPr>
        <w:jc w:val="both"/>
        <w:rPr>
          <w:sz w:val="28"/>
          <w:szCs w:val="28"/>
        </w:rPr>
      </w:pPr>
    </w:p>
    <w:p w:rsidR="00541848" w:rsidRPr="0098478E" w:rsidRDefault="00541848" w:rsidP="00C239B8">
      <w:pPr>
        <w:jc w:val="both"/>
        <w:rPr>
          <w:sz w:val="28"/>
          <w:szCs w:val="28"/>
        </w:rPr>
      </w:pPr>
    </w:p>
    <w:p w:rsidR="00C239B8" w:rsidRDefault="00C239B8" w:rsidP="00C239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4416CF" w:rsidRDefault="004416CF"/>
    <w:sectPr w:rsidR="004416CF" w:rsidSect="00804BDB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C1" w:rsidRDefault="00E47BC1">
      <w:r>
        <w:separator/>
      </w:r>
    </w:p>
  </w:endnote>
  <w:endnote w:type="continuationSeparator" w:id="0">
    <w:p w:rsidR="00E47BC1" w:rsidRDefault="00E4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C1" w:rsidRDefault="00E47BC1">
      <w:r>
        <w:separator/>
      </w:r>
    </w:p>
  </w:footnote>
  <w:footnote w:type="continuationSeparator" w:id="0">
    <w:p w:rsidR="00E47BC1" w:rsidRDefault="00E47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DB" w:rsidRDefault="00581C0E" w:rsidP="00E567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BDB" w:rsidRDefault="00E47B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DB" w:rsidRPr="00230065" w:rsidRDefault="00581C0E" w:rsidP="00E56749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230065">
      <w:rPr>
        <w:rStyle w:val="a6"/>
        <w:sz w:val="28"/>
        <w:szCs w:val="28"/>
      </w:rPr>
      <w:fldChar w:fldCharType="begin"/>
    </w:r>
    <w:r w:rsidRPr="00230065">
      <w:rPr>
        <w:rStyle w:val="a6"/>
        <w:sz w:val="28"/>
        <w:szCs w:val="28"/>
      </w:rPr>
      <w:instrText xml:space="preserve">PAGE  </w:instrText>
    </w:r>
    <w:r w:rsidRPr="00230065">
      <w:rPr>
        <w:rStyle w:val="a6"/>
        <w:sz w:val="28"/>
        <w:szCs w:val="28"/>
      </w:rPr>
      <w:fldChar w:fldCharType="separate"/>
    </w:r>
    <w:r w:rsidR="00541848">
      <w:rPr>
        <w:rStyle w:val="a6"/>
        <w:noProof/>
        <w:sz w:val="28"/>
        <w:szCs w:val="28"/>
      </w:rPr>
      <w:t>6</w:t>
    </w:r>
    <w:r w:rsidRPr="00230065">
      <w:rPr>
        <w:rStyle w:val="a6"/>
        <w:sz w:val="28"/>
        <w:szCs w:val="28"/>
      </w:rPr>
      <w:fldChar w:fldCharType="end"/>
    </w:r>
  </w:p>
  <w:p w:rsidR="00804BDB" w:rsidRDefault="00E4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B8"/>
    <w:rsid w:val="00091D25"/>
    <w:rsid w:val="00162F09"/>
    <w:rsid w:val="00230065"/>
    <w:rsid w:val="004416CF"/>
    <w:rsid w:val="00541848"/>
    <w:rsid w:val="00581C0E"/>
    <w:rsid w:val="005B10F1"/>
    <w:rsid w:val="005C2A16"/>
    <w:rsid w:val="009A7526"/>
    <w:rsid w:val="00AA6A3B"/>
    <w:rsid w:val="00AB321C"/>
    <w:rsid w:val="00B30AE7"/>
    <w:rsid w:val="00C018F5"/>
    <w:rsid w:val="00C239B8"/>
    <w:rsid w:val="00D17377"/>
    <w:rsid w:val="00D71F95"/>
    <w:rsid w:val="00E4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41103-4EEB-424D-B1DC-B3E1671B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39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C23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3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239B8"/>
  </w:style>
  <w:style w:type="paragraph" w:styleId="a7">
    <w:name w:val="footer"/>
    <w:basedOn w:val="a"/>
    <w:link w:val="a8"/>
    <w:uiPriority w:val="99"/>
    <w:unhideWhenUsed/>
    <w:rsid w:val="00230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0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00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006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semiHidden/>
    <w:unhideWhenUsed/>
    <w:rsid w:val="00541848"/>
    <w:rPr>
      <w:color w:val="000080"/>
      <w:u w:val="single"/>
    </w:rPr>
  </w:style>
  <w:style w:type="paragraph" w:customStyle="1" w:styleId="ConsPlusNormal">
    <w:name w:val="ConsPlusNormal"/>
    <w:rsid w:val="00541848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FF7CD7EAB9EDCD56002890CDF6DCF29C6236B9CEA939B237EB5250A20217959ACEDFBEF56FB24YBz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10</cp:revision>
  <cp:lastPrinted>2013-12-12T06:40:00Z</cp:lastPrinted>
  <dcterms:created xsi:type="dcterms:W3CDTF">2013-11-15T14:15:00Z</dcterms:created>
  <dcterms:modified xsi:type="dcterms:W3CDTF">2013-12-12T08:15:00Z</dcterms:modified>
</cp:coreProperties>
</file>